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61" w:rsidRDefault="008F5B1F">
      <w:pPr>
        <w:pStyle w:val="21"/>
        <w:jc w:val="center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B61" w:rsidRDefault="00285B61">
      <w:pPr>
        <w:pStyle w:val="21"/>
        <w:jc w:val="center"/>
        <w:rPr>
          <w:sz w:val="20"/>
        </w:rPr>
      </w:pPr>
    </w:p>
    <w:p w:rsidR="00E963FD" w:rsidRPr="00F23D03" w:rsidRDefault="00E963FD" w:rsidP="00E963FD">
      <w:pPr>
        <w:pStyle w:val="21"/>
        <w:jc w:val="center"/>
        <w:rPr>
          <w:sz w:val="28"/>
          <w:szCs w:val="28"/>
        </w:rPr>
      </w:pPr>
      <w:r w:rsidRPr="00F23D03">
        <w:rPr>
          <w:sz w:val="28"/>
          <w:szCs w:val="28"/>
        </w:rPr>
        <w:t>АДМИНИСТРАЦИЯ ОСТАШКОВСКОГО ГОРОДСКОГО ОКРУГА</w:t>
      </w:r>
    </w:p>
    <w:p w:rsidR="00285B61" w:rsidRPr="008478F9" w:rsidRDefault="00285B61">
      <w:pPr>
        <w:pStyle w:val="21"/>
        <w:jc w:val="both"/>
        <w:rPr>
          <w:sz w:val="28"/>
          <w:szCs w:val="28"/>
        </w:rPr>
      </w:pPr>
    </w:p>
    <w:p w:rsidR="00285B61" w:rsidRPr="008478F9" w:rsidRDefault="00285B61">
      <w:pPr>
        <w:pStyle w:val="21"/>
        <w:jc w:val="center"/>
        <w:rPr>
          <w:b/>
          <w:bCs/>
          <w:sz w:val="28"/>
          <w:szCs w:val="28"/>
        </w:rPr>
      </w:pPr>
      <w:r w:rsidRPr="008478F9">
        <w:rPr>
          <w:b/>
          <w:bCs/>
          <w:sz w:val="28"/>
          <w:szCs w:val="28"/>
        </w:rPr>
        <w:t>П О С Т А Н О В Л Е Н И Е</w:t>
      </w:r>
    </w:p>
    <w:p w:rsidR="00285B61" w:rsidRDefault="00285B61">
      <w:pPr>
        <w:pStyle w:val="21"/>
        <w:jc w:val="both"/>
        <w:rPr>
          <w:sz w:val="28"/>
          <w:szCs w:val="28"/>
        </w:rPr>
      </w:pPr>
    </w:p>
    <w:p w:rsidR="006F6965" w:rsidRPr="008478F9" w:rsidRDefault="006F6965">
      <w:pPr>
        <w:pStyle w:val="21"/>
        <w:jc w:val="both"/>
        <w:rPr>
          <w:sz w:val="28"/>
          <w:szCs w:val="28"/>
        </w:rPr>
      </w:pPr>
    </w:p>
    <w:p w:rsidR="00285B61" w:rsidRPr="008478F9" w:rsidRDefault="00285B61">
      <w:pPr>
        <w:pStyle w:val="21"/>
        <w:jc w:val="both"/>
        <w:rPr>
          <w:sz w:val="28"/>
          <w:szCs w:val="28"/>
        </w:rPr>
      </w:pPr>
      <w:r w:rsidRPr="008478F9">
        <w:rPr>
          <w:sz w:val="28"/>
          <w:szCs w:val="28"/>
        </w:rPr>
        <w:t>«</w:t>
      </w:r>
      <w:r w:rsidR="00A62834">
        <w:rPr>
          <w:sz w:val="28"/>
          <w:szCs w:val="28"/>
        </w:rPr>
        <w:t xml:space="preserve"> 10 </w:t>
      </w:r>
      <w:r w:rsidRPr="008478F9">
        <w:rPr>
          <w:sz w:val="28"/>
          <w:szCs w:val="28"/>
        </w:rPr>
        <w:t xml:space="preserve">» </w:t>
      </w:r>
      <w:r w:rsidR="00A62834">
        <w:rPr>
          <w:sz w:val="28"/>
          <w:szCs w:val="28"/>
        </w:rPr>
        <w:t>августа</w:t>
      </w:r>
      <w:r w:rsidR="008823BC">
        <w:rPr>
          <w:sz w:val="28"/>
          <w:szCs w:val="28"/>
        </w:rPr>
        <w:t xml:space="preserve"> </w:t>
      </w:r>
      <w:r w:rsidR="00F51F84" w:rsidRPr="008478F9">
        <w:rPr>
          <w:sz w:val="28"/>
          <w:szCs w:val="28"/>
        </w:rPr>
        <w:t>20</w:t>
      </w:r>
      <w:r w:rsidR="00527C85">
        <w:rPr>
          <w:sz w:val="28"/>
          <w:szCs w:val="28"/>
        </w:rPr>
        <w:t>20</w:t>
      </w:r>
      <w:r w:rsidRPr="008478F9">
        <w:rPr>
          <w:sz w:val="28"/>
          <w:szCs w:val="28"/>
        </w:rPr>
        <w:t xml:space="preserve"> г.</w:t>
      </w:r>
      <w:r w:rsidRPr="008478F9">
        <w:rPr>
          <w:sz w:val="28"/>
          <w:szCs w:val="28"/>
        </w:rPr>
        <w:tab/>
      </w:r>
      <w:r w:rsidRPr="008478F9">
        <w:rPr>
          <w:sz w:val="28"/>
          <w:szCs w:val="28"/>
        </w:rPr>
        <w:tab/>
      </w:r>
      <w:r w:rsidR="008823BC">
        <w:rPr>
          <w:sz w:val="28"/>
          <w:szCs w:val="28"/>
        </w:rPr>
        <w:t xml:space="preserve">      </w:t>
      </w:r>
      <w:r w:rsidRPr="008478F9">
        <w:rPr>
          <w:sz w:val="28"/>
          <w:szCs w:val="28"/>
        </w:rPr>
        <w:t xml:space="preserve">  г. Осташков</w:t>
      </w:r>
      <w:r w:rsidRPr="008478F9">
        <w:rPr>
          <w:sz w:val="28"/>
          <w:szCs w:val="28"/>
        </w:rPr>
        <w:tab/>
      </w:r>
      <w:r w:rsidR="00440A91">
        <w:rPr>
          <w:sz w:val="28"/>
          <w:szCs w:val="28"/>
        </w:rPr>
        <w:t xml:space="preserve"> </w:t>
      </w:r>
      <w:r w:rsidR="008823BC">
        <w:rPr>
          <w:sz w:val="28"/>
          <w:szCs w:val="28"/>
        </w:rPr>
        <w:t xml:space="preserve">      </w:t>
      </w:r>
      <w:r w:rsidR="008823BC">
        <w:rPr>
          <w:sz w:val="28"/>
          <w:szCs w:val="28"/>
        </w:rPr>
        <w:tab/>
        <w:t xml:space="preserve">                  № </w:t>
      </w:r>
      <w:r w:rsidR="00A62834">
        <w:rPr>
          <w:sz w:val="28"/>
          <w:szCs w:val="28"/>
        </w:rPr>
        <w:t>1083</w:t>
      </w:r>
    </w:p>
    <w:p w:rsidR="00285B61" w:rsidRPr="008478F9" w:rsidRDefault="00285B61">
      <w:pPr>
        <w:pStyle w:val="21"/>
        <w:jc w:val="both"/>
        <w:rPr>
          <w:sz w:val="28"/>
          <w:szCs w:val="28"/>
        </w:rPr>
      </w:pPr>
    </w:p>
    <w:p w:rsidR="00527C85" w:rsidRPr="00527C85" w:rsidRDefault="006F6965" w:rsidP="00527C85">
      <w:pPr>
        <w:rPr>
          <w:rFonts w:eastAsiaTheme="minorHAnsi"/>
          <w:bCs/>
          <w:sz w:val="28"/>
          <w:szCs w:val="28"/>
          <w:lang w:eastAsia="en-US"/>
        </w:rPr>
      </w:pPr>
      <w:r w:rsidRPr="00527C85">
        <w:rPr>
          <w:sz w:val="28"/>
          <w:szCs w:val="28"/>
        </w:rPr>
        <w:t xml:space="preserve">Об утверждении </w:t>
      </w:r>
      <w:r w:rsidR="00527C85" w:rsidRPr="00527C85">
        <w:rPr>
          <w:rFonts w:eastAsiaTheme="minorHAnsi"/>
          <w:bCs/>
          <w:sz w:val="28"/>
          <w:szCs w:val="28"/>
          <w:lang w:eastAsia="en-US"/>
        </w:rPr>
        <w:t>План</w:t>
      </w:r>
      <w:r w:rsidR="00527C85">
        <w:rPr>
          <w:rFonts w:eastAsiaTheme="minorHAnsi"/>
          <w:bCs/>
          <w:sz w:val="28"/>
          <w:szCs w:val="28"/>
          <w:lang w:eastAsia="en-US"/>
        </w:rPr>
        <w:t>а</w:t>
      </w:r>
    </w:p>
    <w:p w:rsidR="00527C85" w:rsidRDefault="00527C85" w:rsidP="00527C85">
      <w:pPr>
        <w:rPr>
          <w:rFonts w:eastAsiaTheme="minorHAnsi"/>
          <w:bCs/>
          <w:sz w:val="28"/>
          <w:szCs w:val="28"/>
          <w:lang w:eastAsia="en-US"/>
        </w:rPr>
      </w:pPr>
      <w:r w:rsidRPr="00527C85">
        <w:rPr>
          <w:rFonts w:eastAsiaTheme="minorHAnsi"/>
          <w:bCs/>
          <w:sz w:val="28"/>
          <w:szCs w:val="28"/>
          <w:lang w:eastAsia="en-US"/>
        </w:rPr>
        <w:t xml:space="preserve">мероприятий Администрации </w:t>
      </w:r>
    </w:p>
    <w:p w:rsidR="00527C85" w:rsidRDefault="00527C85" w:rsidP="00527C85">
      <w:pPr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527C85">
        <w:rPr>
          <w:rFonts w:eastAsiaTheme="minorHAnsi"/>
          <w:bCs/>
          <w:sz w:val="28"/>
          <w:szCs w:val="28"/>
          <w:lang w:eastAsia="en-US"/>
        </w:rPr>
        <w:t>Осташковского</w:t>
      </w:r>
      <w:proofErr w:type="spellEnd"/>
      <w:r w:rsidRPr="00527C85">
        <w:rPr>
          <w:rFonts w:eastAsiaTheme="minorHAnsi"/>
          <w:bCs/>
          <w:sz w:val="28"/>
          <w:szCs w:val="28"/>
          <w:lang w:eastAsia="en-US"/>
        </w:rPr>
        <w:t xml:space="preserve"> городского округа </w:t>
      </w:r>
    </w:p>
    <w:p w:rsidR="00527C85" w:rsidRPr="00527C85" w:rsidRDefault="00527C85" w:rsidP="00527C85">
      <w:pPr>
        <w:rPr>
          <w:rFonts w:eastAsiaTheme="minorHAnsi"/>
          <w:bCs/>
          <w:sz w:val="28"/>
          <w:szCs w:val="28"/>
          <w:lang w:eastAsia="en-US"/>
        </w:rPr>
      </w:pPr>
      <w:r w:rsidRPr="00527C85">
        <w:rPr>
          <w:rFonts w:eastAsiaTheme="minorHAnsi"/>
          <w:bCs/>
          <w:sz w:val="28"/>
          <w:szCs w:val="28"/>
          <w:lang w:eastAsia="en-US"/>
        </w:rPr>
        <w:t xml:space="preserve">по профилактике детского травматизма </w:t>
      </w:r>
    </w:p>
    <w:p w:rsidR="00527C85" w:rsidRPr="00527C85" w:rsidRDefault="00527C85" w:rsidP="00527C85">
      <w:pPr>
        <w:rPr>
          <w:rFonts w:eastAsiaTheme="minorHAnsi"/>
          <w:bCs/>
          <w:sz w:val="28"/>
          <w:szCs w:val="28"/>
          <w:lang w:eastAsia="en-US"/>
        </w:rPr>
      </w:pPr>
      <w:r w:rsidRPr="00527C85">
        <w:rPr>
          <w:rFonts w:eastAsiaTheme="minorHAnsi"/>
          <w:bCs/>
          <w:sz w:val="28"/>
          <w:szCs w:val="28"/>
          <w:lang w:eastAsia="en-US"/>
        </w:rPr>
        <w:t>на период с 31 июля по 1 октября 2020 года</w:t>
      </w:r>
    </w:p>
    <w:p w:rsidR="006F6965" w:rsidRDefault="006F6965" w:rsidP="00527C85">
      <w:pPr>
        <w:pStyle w:val="21"/>
        <w:jc w:val="both"/>
        <w:rPr>
          <w:sz w:val="28"/>
          <w:szCs w:val="28"/>
        </w:rPr>
      </w:pPr>
    </w:p>
    <w:p w:rsidR="008478F9" w:rsidRPr="00527C85" w:rsidRDefault="006F6965" w:rsidP="00527C85">
      <w:pPr>
        <w:pStyle w:val="ae"/>
        <w:ind w:firstLine="709"/>
        <w:jc w:val="both"/>
        <w:rPr>
          <w:b w:val="0"/>
          <w:sz w:val="28"/>
          <w:szCs w:val="28"/>
        </w:rPr>
      </w:pPr>
      <w:r w:rsidRPr="00527C85">
        <w:rPr>
          <w:b w:val="0"/>
          <w:sz w:val="28"/>
          <w:szCs w:val="28"/>
        </w:rPr>
        <w:t xml:space="preserve">В соответствии </w:t>
      </w:r>
      <w:r w:rsidR="00527C85" w:rsidRPr="00527C85">
        <w:rPr>
          <w:b w:val="0"/>
          <w:sz w:val="28"/>
          <w:szCs w:val="28"/>
        </w:rPr>
        <w:t>протоколом</w:t>
      </w:r>
      <w:r w:rsidR="00527C85">
        <w:rPr>
          <w:b w:val="0"/>
          <w:sz w:val="28"/>
          <w:szCs w:val="28"/>
        </w:rPr>
        <w:t xml:space="preserve"> </w:t>
      </w:r>
      <w:bookmarkStart w:id="0" w:name="_Hlk44089986"/>
      <w:r w:rsidR="00527C85" w:rsidRPr="00527C85">
        <w:rPr>
          <w:b w:val="0"/>
          <w:sz w:val="28"/>
          <w:szCs w:val="28"/>
        </w:rPr>
        <w:t xml:space="preserve">селекторного совещания с участием Губернатора Тверской области </w:t>
      </w:r>
      <w:bookmarkStart w:id="1" w:name="_Hlk42626992"/>
      <w:r w:rsidR="00527C85" w:rsidRPr="00527C85">
        <w:rPr>
          <w:b w:val="0"/>
          <w:sz w:val="28"/>
          <w:szCs w:val="28"/>
        </w:rPr>
        <w:t>с руководителями органов местного самоуправления Тверской области</w:t>
      </w:r>
      <w:bookmarkEnd w:id="1"/>
      <w:r w:rsidR="00527C85" w:rsidRPr="00527C85">
        <w:rPr>
          <w:b w:val="0"/>
          <w:sz w:val="28"/>
          <w:szCs w:val="28"/>
        </w:rPr>
        <w:t xml:space="preserve"> по теме «О дополнительных мерах по предупреждению детского травматизма и гибели несовершеннолетних» </w:t>
      </w:r>
      <w:r w:rsidR="00527C85" w:rsidRPr="00527C85">
        <w:rPr>
          <w:b w:val="0"/>
          <w:bCs w:val="0"/>
          <w:sz w:val="28"/>
          <w:szCs w:val="28"/>
        </w:rPr>
        <w:t>от 31 июля 2020 г.</w:t>
      </w:r>
      <w:r w:rsidR="00EB2360" w:rsidRPr="00EB2360">
        <w:rPr>
          <w:b w:val="0"/>
          <w:bCs w:val="0"/>
          <w:sz w:val="28"/>
          <w:szCs w:val="28"/>
        </w:rPr>
        <w:t xml:space="preserve"> </w:t>
      </w:r>
      <w:r w:rsidR="00EB2360" w:rsidRPr="00527C85">
        <w:rPr>
          <w:b w:val="0"/>
          <w:bCs w:val="0"/>
          <w:sz w:val="28"/>
          <w:szCs w:val="28"/>
        </w:rPr>
        <w:t>№ 223</w:t>
      </w:r>
      <w:r w:rsidR="00527C85" w:rsidRPr="00527C85">
        <w:rPr>
          <w:b w:val="0"/>
          <w:bCs w:val="0"/>
          <w:sz w:val="28"/>
          <w:szCs w:val="28"/>
        </w:rPr>
        <w:t>,</w:t>
      </w:r>
      <w:r w:rsidR="00527C85">
        <w:rPr>
          <w:b w:val="0"/>
          <w:bCs w:val="0"/>
          <w:sz w:val="28"/>
          <w:szCs w:val="28"/>
        </w:rPr>
        <w:t xml:space="preserve"> </w:t>
      </w:r>
      <w:bookmarkEnd w:id="0"/>
      <w:r w:rsidR="00727CC8">
        <w:rPr>
          <w:b w:val="0"/>
          <w:bCs w:val="0"/>
          <w:sz w:val="28"/>
          <w:szCs w:val="28"/>
        </w:rPr>
        <w:t xml:space="preserve">с целью снижения травматизма и гибели несовершеннолетних детей, </w:t>
      </w:r>
      <w:r w:rsidRPr="00527C85">
        <w:rPr>
          <w:b w:val="0"/>
          <w:sz w:val="28"/>
          <w:szCs w:val="28"/>
        </w:rPr>
        <w:t xml:space="preserve">Администрация </w:t>
      </w:r>
      <w:proofErr w:type="spellStart"/>
      <w:r w:rsidRPr="00527C85">
        <w:rPr>
          <w:b w:val="0"/>
          <w:sz w:val="28"/>
          <w:szCs w:val="28"/>
        </w:rPr>
        <w:t>Осташковского</w:t>
      </w:r>
      <w:proofErr w:type="spellEnd"/>
      <w:r w:rsidRPr="00527C85">
        <w:rPr>
          <w:b w:val="0"/>
          <w:sz w:val="28"/>
          <w:szCs w:val="28"/>
        </w:rPr>
        <w:t xml:space="preserve"> городского округа</w:t>
      </w:r>
    </w:p>
    <w:p w:rsidR="001F5379" w:rsidRPr="008478F9" w:rsidRDefault="001F5379" w:rsidP="001F5379">
      <w:pPr>
        <w:pStyle w:val="21"/>
        <w:ind w:firstLine="709"/>
        <w:jc w:val="both"/>
        <w:rPr>
          <w:sz w:val="28"/>
          <w:szCs w:val="28"/>
        </w:rPr>
      </w:pPr>
    </w:p>
    <w:p w:rsidR="00E963FD" w:rsidRPr="00F23D03" w:rsidRDefault="00E963FD" w:rsidP="001B237A">
      <w:pPr>
        <w:pStyle w:val="21"/>
        <w:spacing w:line="360" w:lineRule="auto"/>
        <w:ind w:right="225"/>
        <w:jc w:val="center"/>
        <w:rPr>
          <w:sz w:val="28"/>
          <w:szCs w:val="28"/>
        </w:rPr>
      </w:pPr>
      <w:r w:rsidRPr="00F23D03">
        <w:rPr>
          <w:sz w:val="28"/>
          <w:szCs w:val="28"/>
        </w:rPr>
        <w:t>П О С Т А Н О В Л Я Е Т:</w:t>
      </w:r>
    </w:p>
    <w:p w:rsidR="00854F18" w:rsidRDefault="00527C85" w:rsidP="00527C85">
      <w:pPr>
        <w:pStyle w:val="21"/>
        <w:numPr>
          <w:ilvl w:val="0"/>
          <w:numId w:val="1"/>
        </w:numPr>
        <w:tabs>
          <w:tab w:val="clear" w:pos="720"/>
          <w:tab w:val="num" w:pos="567"/>
        </w:tabs>
        <w:ind w:left="0" w:right="5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Администрации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по профилактике детского травматизма на период с 31 июля по 01 октября 2020 года</w:t>
      </w:r>
      <w:r w:rsidR="006F6965">
        <w:rPr>
          <w:sz w:val="28"/>
          <w:szCs w:val="28"/>
        </w:rPr>
        <w:t>.</w:t>
      </w:r>
    </w:p>
    <w:p w:rsidR="00527C85" w:rsidRPr="00870C7E" w:rsidRDefault="00527C85" w:rsidP="00527C85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504DD2">
        <w:rPr>
          <w:iCs/>
          <w:sz w:val="28"/>
          <w:szCs w:val="28"/>
        </w:rPr>
        <w:t>Настоящее постановление вступает в силу со дня подписа</w:t>
      </w:r>
      <w:r>
        <w:rPr>
          <w:iCs/>
          <w:sz w:val="28"/>
          <w:szCs w:val="28"/>
        </w:rPr>
        <w:t>ния,</w:t>
      </w:r>
      <w:r w:rsidRPr="00504DD2">
        <w:rPr>
          <w:iCs/>
          <w:sz w:val="28"/>
          <w:szCs w:val="28"/>
        </w:rPr>
        <w:t xml:space="preserve"> подлежит опубликованию на официальном сайте муниципального образования </w:t>
      </w:r>
      <w:proofErr w:type="spellStart"/>
      <w:r w:rsidRPr="00504DD2">
        <w:rPr>
          <w:iCs/>
          <w:sz w:val="28"/>
          <w:szCs w:val="28"/>
        </w:rPr>
        <w:t>Осташковский</w:t>
      </w:r>
      <w:proofErr w:type="spellEnd"/>
      <w:r w:rsidRPr="00504DD2">
        <w:rPr>
          <w:iCs/>
          <w:sz w:val="28"/>
          <w:szCs w:val="28"/>
        </w:rPr>
        <w:t xml:space="preserve"> городской округ http://осташковский-район.рф в сети Интернет</w:t>
      </w:r>
      <w:r>
        <w:rPr>
          <w:iCs/>
          <w:sz w:val="28"/>
          <w:szCs w:val="28"/>
        </w:rPr>
        <w:t xml:space="preserve"> и </w:t>
      </w:r>
      <w:r w:rsidRPr="007440DC">
        <w:rPr>
          <w:sz w:val="28"/>
          <w:szCs w:val="28"/>
        </w:rPr>
        <w:t>официальному опубликован</w:t>
      </w:r>
      <w:r>
        <w:rPr>
          <w:sz w:val="28"/>
          <w:szCs w:val="28"/>
        </w:rPr>
        <w:t>ию в печатном издании газете</w:t>
      </w:r>
      <w:r w:rsidRPr="007440DC">
        <w:rPr>
          <w:sz w:val="28"/>
          <w:szCs w:val="28"/>
        </w:rPr>
        <w:t xml:space="preserve"> «Селигер»</w:t>
      </w:r>
      <w:r w:rsidRPr="00504DD2">
        <w:rPr>
          <w:iCs/>
          <w:sz w:val="28"/>
          <w:szCs w:val="28"/>
        </w:rPr>
        <w:t>.</w:t>
      </w:r>
    </w:p>
    <w:p w:rsidR="001F5379" w:rsidRPr="00527C85" w:rsidRDefault="001F5379" w:rsidP="00527C85">
      <w:pPr>
        <w:pStyle w:val="ad"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527C85">
        <w:rPr>
          <w:sz w:val="28"/>
          <w:szCs w:val="34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527C85">
        <w:rPr>
          <w:sz w:val="28"/>
          <w:szCs w:val="34"/>
        </w:rPr>
        <w:t>Осташковского</w:t>
      </w:r>
      <w:proofErr w:type="spellEnd"/>
      <w:r w:rsidRPr="00527C85">
        <w:rPr>
          <w:sz w:val="28"/>
          <w:szCs w:val="34"/>
        </w:rPr>
        <w:t xml:space="preserve"> городского округа Уткину С. Ю.</w:t>
      </w:r>
    </w:p>
    <w:p w:rsidR="000C026F" w:rsidRDefault="000C026F" w:rsidP="00D92102">
      <w:pPr>
        <w:pStyle w:val="21"/>
        <w:ind w:left="540" w:right="225"/>
        <w:jc w:val="both"/>
        <w:rPr>
          <w:sz w:val="28"/>
          <w:szCs w:val="28"/>
        </w:rPr>
      </w:pPr>
    </w:p>
    <w:p w:rsidR="000C026F" w:rsidRPr="00D92102" w:rsidRDefault="000C026F" w:rsidP="00D92102">
      <w:pPr>
        <w:pStyle w:val="21"/>
        <w:ind w:left="540" w:right="225"/>
        <w:jc w:val="both"/>
        <w:rPr>
          <w:sz w:val="28"/>
          <w:szCs w:val="28"/>
        </w:rPr>
      </w:pPr>
    </w:p>
    <w:p w:rsidR="00727CC8" w:rsidRDefault="00530C44" w:rsidP="00440A91">
      <w:pPr>
        <w:pStyle w:val="21"/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27CC8"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</w:t>
      </w:r>
    </w:p>
    <w:p w:rsidR="0056576E" w:rsidRDefault="00530C44" w:rsidP="00440A91">
      <w:pPr>
        <w:pStyle w:val="21"/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8478F9">
        <w:rPr>
          <w:sz w:val="28"/>
          <w:szCs w:val="28"/>
        </w:rPr>
        <w:t xml:space="preserve">    </w:t>
      </w:r>
      <w:r w:rsidR="00527C85">
        <w:rPr>
          <w:sz w:val="28"/>
          <w:szCs w:val="28"/>
        </w:rPr>
        <w:t xml:space="preserve">    </w:t>
      </w:r>
      <w:r w:rsidR="0067672D">
        <w:rPr>
          <w:sz w:val="28"/>
          <w:szCs w:val="28"/>
        </w:rPr>
        <w:t xml:space="preserve">    </w:t>
      </w:r>
      <w:r w:rsidRPr="008478F9">
        <w:rPr>
          <w:sz w:val="28"/>
          <w:szCs w:val="28"/>
        </w:rPr>
        <w:t xml:space="preserve">                               </w:t>
      </w:r>
      <w:r w:rsidR="00727CC8">
        <w:rPr>
          <w:sz w:val="28"/>
          <w:szCs w:val="28"/>
        </w:rPr>
        <w:t xml:space="preserve">                             </w:t>
      </w:r>
      <w:bookmarkStart w:id="2" w:name="_GoBack"/>
      <w:bookmarkEnd w:id="2"/>
      <w:r w:rsidR="00727CC8">
        <w:rPr>
          <w:sz w:val="28"/>
          <w:szCs w:val="28"/>
        </w:rPr>
        <w:t xml:space="preserve">     </w:t>
      </w:r>
      <w:r w:rsidRPr="008478F9">
        <w:rPr>
          <w:sz w:val="28"/>
          <w:szCs w:val="28"/>
        </w:rPr>
        <w:t xml:space="preserve">  </w:t>
      </w:r>
      <w:r w:rsidR="00727CC8">
        <w:rPr>
          <w:sz w:val="28"/>
          <w:szCs w:val="28"/>
        </w:rPr>
        <w:t>А</w:t>
      </w:r>
      <w:r>
        <w:rPr>
          <w:sz w:val="28"/>
          <w:szCs w:val="28"/>
        </w:rPr>
        <w:t xml:space="preserve">. А. </w:t>
      </w:r>
      <w:r w:rsidR="00727CC8">
        <w:rPr>
          <w:sz w:val="28"/>
          <w:szCs w:val="28"/>
        </w:rPr>
        <w:t>Титов</w:t>
      </w:r>
      <w:r w:rsidRPr="008478F9">
        <w:rPr>
          <w:sz w:val="28"/>
          <w:szCs w:val="28"/>
        </w:rPr>
        <w:t xml:space="preserve"> </w:t>
      </w:r>
    </w:p>
    <w:sectPr w:rsidR="0056576E" w:rsidSect="001B237A">
      <w:headerReference w:type="default" r:id="rId9"/>
      <w:pgSz w:w="11905" w:h="16837"/>
      <w:pgMar w:top="289" w:right="851" w:bottom="624" w:left="1644" w:header="902" w:footer="16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58B" w:rsidRDefault="00F6758B">
      <w:r>
        <w:separator/>
      </w:r>
    </w:p>
  </w:endnote>
  <w:endnote w:type="continuationSeparator" w:id="0">
    <w:p w:rsidR="00F6758B" w:rsidRDefault="00F67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58B" w:rsidRDefault="00F6758B">
      <w:r>
        <w:separator/>
      </w:r>
    </w:p>
  </w:footnote>
  <w:footnote w:type="continuationSeparator" w:id="0">
    <w:p w:rsidR="00F6758B" w:rsidRDefault="00F67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B61" w:rsidRDefault="00285B61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7E383B"/>
    <w:multiLevelType w:val="hybridMultilevel"/>
    <w:tmpl w:val="E4729196"/>
    <w:lvl w:ilvl="0" w:tplc="3A9E2C3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DA0FA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6E62D5C"/>
    <w:multiLevelType w:val="hybridMultilevel"/>
    <w:tmpl w:val="09E02330"/>
    <w:lvl w:ilvl="0" w:tplc="779AB1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A200B6"/>
    <w:multiLevelType w:val="hybridMultilevel"/>
    <w:tmpl w:val="B18E1924"/>
    <w:lvl w:ilvl="0" w:tplc="FB1AB02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DAC"/>
    <w:rsid w:val="000046C3"/>
    <w:rsid w:val="0001373F"/>
    <w:rsid w:val="00027FB5"/>
    <w:rsid w:val="0003082C"/>
    <w:rsid w:val="00030DE9"/>
    <w:rsid w:val="000419A7"/>
    <w:rsid w:val="00046C65"/>
    <w:rsid w:val="000679E0"/>
    <w:rsid w:val="000712AA"/>
    <w:rsid w:val="00072A22"/>
    <w:rsid w:val="000A4509"/>
    <w:rsid w:val="000C026F"/>
    <w:rsid w:val="000C370C"/>
    <w:rsid w:val="000C5D7F"/>
    <w:rsid w:val="000D4B57"/>
    <w:rsid w:val="000E0472"/>
    <w:rsid w:val="000E0BE7"/>
    <w:rsid w:val="000F0F5A"/>
    <w:rsid w:val="000F295D"/>
    <w:rsid w:val="000F47E1"/>
    <w:rsid w:val="0010368B"/>
    <w:rsid w:val="00103DBC"/>
    <w:rsid w:val="001069C1"/>
    <w:rsid w:val="00106F9A"/>
    <w:rsid w:val="00116896"/>
    <w:rsid w:val="001214F7"/>
    <w:rsid w:val="0012496A"/>
    <w:rsid w:val="0014132B"/>
    <w:rsid w:val="0014760D"/>
    <w:rsid w:val="0015109C"/>
    <w:rsid w:val="001536AB"/>
    <w:rsid w:val="0015371D"/>
    <w:rsid w:val="00166646"/>
    <w:rsid w:val="00180997"/>
    <w:rsid w:val="00181724"/>
    <w:rsid w:val="00193E1D"/>
    <w:rsid w:val="001A4E29"/>
    <w:rsid w:val="001A773D"/>
    <w:rsid w:val="001B237A"/>
    <w:rsid w:val="001B45ED"/>
    <w:rsid w:val="001B604B"/>
    <w:rsid w:val="001B779D"/>
    <w:rsid w:val="001B7ACF"/>
    <w:rsid w:val="001D1AB6"/>
    <w:rsid w:val="001D3819"/>
    <w:rsid w:val="001E5521"/>
    <w:rsid w:val="001F0B99"/>
    <w:rsid w:val="001F5379"/>
    <w:rsid w:val="0021338B"/>
    <w:rsid w:val="00216B55"/>
    <w:rsid w:val="0022198F"/>
    <w:rsid w:val="0022488B"/>
    <w:rsid w:val="0022541A"/>
    <w:rsid w:val="002262F4"/>
    <w:rsid w:val="00227266"/>
    <w:rsid w:val="00231D1C"/>
    <w:rsid w:val="00252D26"/>
    <w:rsid w:val="00253F23"/>
    <w:rsid w:val="00261A74"/>
    <w:rsid w:val="0026643A"/>
    <w:rsid w:val="00266E55"/>
    <w:rsid w:val="002704B6"/>
    <w:rsid w:val="00271AD9"/>
    <w:rsid w:val="002767C5"/>
    <w:rsid w:val="00285B61"/>
    <w:rsid w:val="0028609B"/>
    <w:rsid w:val="00293214"/>
    <w:rsid w:val="002A76B5"/>
    <w:rsid w:val="002D23A2"/>
    <w:rsid w:val="002D4DD4"/>
    <w:rsid w:val="002E093F"/>
    <w:rsid w:val="002E0BB1"/>
    <w:rsid w:val="002E0DA9"/>
    <w:rsid w:val="002F097D"/>
    <w:rsid w:val="002F0FA9"/>
    <w:rsid w:val="002F7406"/>
    <w:rsid w:val="003000FB"/>
    <w:rsid w:val="003124A7"/>
    <w:rsid w:val="00322DBE"/>
    <w:rsid w:val="00323DAC"/>
    <w:rsid w:val="00333F03"/>
    <w:rsid w:val="00340A65"/>
    <w:rsid w:val="003441CB"/>
    <w:rsid w:val="00350C44"/>
    <w:rsid w:val="003536F3"/>
    <w:rsid w:val="00355A42"/>
    <w:rsid w:val="00360DFF"/>
    <w:rsid w:val="00361F11"/>
    <w:rsid w:val="00370427"/>
    <w:rsid w:val="003818E6"/>
    <w:rsid w:val="003878C6"/>
    <w:rsid w:val="003977A1"/>
    <w:rsid w:val="00397B29"/>
    <w:rsid w:val="003A2B30"/>
    <w:rsid w:val="003A452D"/>
    <w:rsid w:val="003B0655"/>
    <w:rsid w:val="003B4109"/>
    <w:rsid w:val="003B6720"/>
    <w:rsid w:val="003E0EEE"/>
    <w:rsid w:val="003E10B5"/>
    <w:rsid w:val="003F4C74"/>
    <w:rsid w:val="003F67A4"/>
    <w:rsid w:val="004020B2"/>
    <w:rsid w:val="004236C5"/>
    <w:rsid w:val="00426FAC"/>
    <w:rsid w:val="00440A91"/>
    <w:rsid w:val="00441C83"/>
    <w:rsid w:val="00453966"/>
    <w:rsid w:val="00470D6F"/>
    <w:rsid w:val="0049176E"/>
    <w:rsid w:val="00491AF0"/>
    <w:rsid w:val="00494CE6"/>
    <w:rsid w:val="004B17F1"/>
    <w:rsid w:val="004C3586"/>
    <w:rsid w:val="004C554B"/>
    <w:rsid w:val="004C74C5"/>
    <w:rsid w:val="004D05ED"/>
    <w:rsid w:val="004E2A24"/>
    <w:rsid w:val="004E7458"/>
    <w:rsid w:val="00504179"/>
    <w:rsid w:val="005070E6"/>
    <w:rsid w:val="0051110C"/>
    <w:rsid w:val="00516998"/>
    <w:rsid w:val="00521A17"/>
    <w:rsid w:val="005267A8"/>
    <w:rsid w:val="00527C85"/>
    <w:rsid w:val="00530C44"/>
    <w:rsid w:val="0053411E"/>
    <w:rsid w:val="00541E87"/>
    <w:rsid w:val="00565005"/>
    <w:rsid w:val="0056576E"/>
    <w:rsid w:val="00570BDF"/>
    <w:rsid w:val="005732F4"/>
    <w:rsid w:val="0057480A"/>
    <w:rsid w:val="00577784"/>
    <w:rsid w:val="005865DA"/>
    <w:rsid w:val="00586CCF"/>
    <w:rsid w:val="005911D7"/>
    <w:rsid w:val="005937BC"/>
    <w:rsid w:val="005D21A2"/>
    <w:rsid w:val="005D6895"/>
    <w:rsid w:val="005E1CD4"/>
    <w:rsid w:val="0060541E"/>
    <w:rsid w:val="0060562F"/>
    <w:rsid w:val="0060624C"/>
    <w:rsid w:val="00614C00"/>
    <w:rsid w:val="006165D7"/>
    <w:rsid w:val="00623314"/>
    <w:rsid w:val="00623875"/>
    <w:rsid w:val="00623EFD"/>
    <w:rsid w:val="00633DEE"/>
    <w:rsid w:val="006463B0"/>
    <w:rsid w:val="00646592"/>
    <w:rsid w:val="00650D99"/>
    <w:rsid w:val="00653236"/>
    <w:rsid w:val="006577BC"/>
    <w:rsid w:val="0065791F"/>
    <w:rsid w:val="0066684A"/>
    <w:rsid w:val="00667B14"/>
    <w:rsid w:val="0067672D"/>
    <w:rsid w:val="00677BAF"/>
    <w:rsid w:val="006C3DF4"/>
    <w:rsid w:val="006C3F84"/>
    <w:rsid w:val="006D6C8B"/>
    <w:rsid w:val="006E5E17"/>
    <w:rsid w:val="006F0195"/>
    <w:rsid w:val="006F044E"/>
    <w:rsid w:val="006F0B4F"/>
    <w:rsid w:val="006F1004"/>
    <w:rsid w:val="006F6965"/>
    <w:rsid w:val="006F7AC8"/>
    <w:rsid w:val="007066DE"/>
    <w:rsid w:val="00707792"/>
    <w:rsid w:val="0071459A"/>
    <w:rsid w:val="00725BA2"/>
    <w:rsid w:val="00727CC8"/>
    <w:rsid w:val="00734B60"/>
    <w:rsid w:val="0074119C"/>
    <w:rsid w:val="00745E44"/>
    <w:rsid w:val="00746F02"/>
    <w:rsid w:val="007606FF"/>
    <w:rsid w:val="00763627"/>
    <w:rsid w:val="00763EBF"/>
    <w:rsid w:val="00764911"/>
    <w:rsid w:val="007653E8"/>
    <w:rsid w:val="00767147"/>
    <w:rsid w:val="00780792"/>
    <w:rsid w:val="0078315D"/>
    <w:rsid w:val="0078476B"/>
    <w:rsid w:val="00785E78"/>
    <w:rsid w:val="00796943"/>
    <w:rsid w:val="007977C5"/>
    <w:rsid w:val="007A2E4C"/>
    <w:rsid w:val="007A6558"/>
    <w:rsid w:val="007B0F01"/>
    <w:rsid w:val="007B4669"/>
    <w:rsid w:val="007D08FD"/>
    <w:rsid w:val="007D77A4"/>
    <w:rsid w:val="007E0BB1"/>
    <w:rsid w:val="007E1494"/>
    <w:rsid w:val="00803E76"/>
    <w:rsid w:val="008104A7"/>
    <w:rsid w:val="00813CFC"/>
    <w:rsid w:val="0083023F"/>
    <w:rsid w:val="00834665"/>
    <w:rsid w:val="008362E4"/>
    <w:rsid w:val="0084118C"/>
    <w:rsid w:val="0084367B"/>
    <w:rsid w:val="008478F9"/>
    <w:rsid w:val="0085190E"/>
    <w:rsid w:val="00852E14"/>
    <w:rsid w:val="00854F18"/>
    <w:rsid w:val="008575BA"/>
    <w:rsid w:val="00863E5A"/>
    <w:rsid w:val="00864407"/>
    <w:rsid w:val="00874EE3"/>
    <w:rsid w:val="00876068"/>
    <w:rsid w:val="008823BC"/>
    <w:rsid w:val="00883121"/>
    <w:rsid w:val="00885BEA"/>
    <w:rsid w:val="00891BBC"/>
    <w:rsid w:val="008A5583"/>
    <w:rsid w:val="008A5C1E"/>
    <w:rsid w:val="008B0828"/>
    <w:rsid w:val="008B3F14"/>
    <w:rsid w:val="008B7C59"/>
    <w:rsid w:val="008C2CD9"/>
    <w:rsid w:val="008D5331"/>
    <w:rsid w:val="008E0BB1"/>
    <w:rsid w:val="008F58AF"/>
    <w:rsid w:val="008F5B1F"/>
    <w:rsid w:val="009066FE"/>
    <w:rsid w:val="00922CEB"/>
    <w:rsid w:val="00931DA2"/>
    <w:rsid w:val="009339E1"/>
    <w:rsid w:val="00944CA8"/>
    <w:rsid w:val="00944EFE"/>
    <w:rsid w:val="009543B8"/>
    <w:rsid w:val="009651D7"/>
    <w:rsid w:val="00966A96"/>
    <w:rsid w:val="0098270B"/>
    <w:rsid w:val="00983E3E"/>
    <w:rsid w:val="00990EE2"/>
    <w:rsid w:val="00994349"/>
    <w:rsid w:val="00997F3A"/>
    <w:rsid w:val="009A1E73"/>
    <w:rsid w:val="009B3E47"/>
    <w:rsid w:val="009B69CD"/>
    <w:rsid w:val="009C34A1"/>
    <w:rsid w:val="009C4527"/>
    <w:rsid w:val="009C582A"/>
    <w:rsid w:val="009E4E6D"/>
    <w:rsid w:val="009E7A8B"/>
    <w:rsid w:val="009F10A1"/>
    <w:rsid w:val="009F1268"/>
    <w:rsid w:val="009F74F2"/>
    <w:rsid w:val="00A06F4C"/>
    <w:rsid w:val="00A07607"/>
    <w:rsid w:val="00A16215"/>
    <w:rsid w:val="00A17D60"/>
    <w:rsid w:val="00A206D1"/>
    <w:rsid w:val="00A221BA"/>
    <w:rsid w:val="00A23538"/>
    <w:rsid w:val="00A2762B"/>
    <w:rsid w:val="00A27CC8"/>
    <w:rsid w:val="00A36472"/>
    <w:rsid w:val="00A36CAD"/>
    <w:rsid w:val="00A4782E"/>
    <w:rsid w:val="00A515C6"/>
    <w:rsid w:val="00A549E0"/>
    <w:rsid w:val="00A62834"/>
    <w:rsid w:val="00A62A73"/>
    <w:rsid w:val="00A6421D"/>
    <w:rsid w:val="00A668C5"/>
    <w:rsid w:val="00A71C85"/>
    <w:rsid w:val="00A753FC"/>
    <w:rsid w:val="00A7637B"/>
    <w:rsid w:val="00A854A1"/>
    <w:rsid w:val="00AA1D07"/>
    <w:rsid w:val="00AA5619"/>
    <w:rsid w:val="00AA6C1D"/>
    <w:rsid w:val="00AB2743"/>
    <w:rsid w:val="00AB2EB1"/>
    <w:rsid w:val="00AB3C60"/>
    <w:rsid w:val="00AD058C"/>
    <w:rsid w:val="00AD32CC"/>
    <w:rsid w:val="00AE1D72"/>
    <w:rsid w:val="00AE292F"/>
    <w:rsid w:val="00AE6589"/>
    <w:rsid w:val="00AF27E3"/>
    <w:rsid w:val="00AF2AD3"/>
    <w:rsid w:val="00AF4CF6"/>
    <w:rsid w:val="00B008C5"/>
    <w:rsid w:val="00B01818"/>
    <w:rsid w:val="00B06430"/>
    <w:rsid w:val="00B134B7"/>
    <w:rsid w:val="00B242FC"/>
    <w:rsid w:val="00B46689"/>
    <w:rsid w:val="00B5528D"/>
    <w:rsid w:val="00B627FA"/>
    <w:rsid w:val="00B67644"/>
    <w:rsid w:val="00B70170"/>
    <w:rsid w:val="00B74679"/>
    <w:rsid w:val="00B75EA4"/>
    <w:rsid w:val="00B7654A"/>
    <w:rsid w:val="00B8184C"/>
    <w:rsid w:val="00B85C3C"/>
    <w:rsid w:val="00B902E4"/>
    <w:rsid w:val="00BA009C"/>
    <w:rsid w:val="00BA3ED4"/>
    <w:rsid w:val="00BA49F8"/>
    <w:rsid w:val="00BA6B25"/>
    <w:rsid w:val="00BB4615"/>
    <w:rsid w:val="00BC6C6B"/>
    <w:rsid w:val="00BD53B4"/>
    <w:rsid w:val="00BF45F5"/>
    <w:rsid w:val="00C035E6"/>
    <w:rsid w:val="00C15507"/>
    <w:rsid w:val="00C21E9B"/>
    <w:rsid w:val="00C2533C"/>
    <w:rsid w:val="00C260B0"/>
    <w:rsid w:val="00C30BD5"/>
    <w:rsid w:val="00C31BC9"/>
    <w:rsid w:val="00C37463"/>
    <w:rsid w:val="00C42A79"/>
    <w:rsid w:val="00C4514E"/>
    <w:rsid w:val="00C45BD9"/>
    <w:rsid w:val="00C54149"/>
    <w:rsid w:val="00C54EB5"/>
    <w:rsid w:val="00C639BC"/>
    <w:rsid w:val="00C64683"/>
    <w:rsid w:val="00C64BA1"/>
    <w:rsid w:val="00C6583C"/>
    <w:rsid w:val="00C73CFB"/>
    <w:rsid w:val="00C764E3"/>
    <w:rsid w:val="00C80F9E"/>
    <w:rsid w:val="00C8620F"/>
    <w:rsid w:val="00C87BB6"/>
    <w:rsid w:val="00C93B3C"/>
    <w:rsid w:val="00CA1B3B"/>
    <w:rsid w:val="00CA7307"/>
    <w:rsid w:val="00CC001A"/>
    <w:rsid w:val="00CC6B4E"/>
    <w:rsid w:val="00CC6DD0"/>
    <w:rsid w:val="00CD2029"/>
    <w:rsid w:val="00CD2379"/>
    <w:rsid w:val="00CF6D3A"/>
    <w:rsid w:val="00D004C9"/>
    <w:rsid w:val="00D060BD"/>
    <w:rsid w:val="00D15A77"/>
    <w:rsid w:val="00D17BD3"/>
    <w:rsid w:val="00D22FF1"/>
    <w:rsid w:val="00D27FCE"/>
    <w:rsid w:val="00D31F6E"/>
    <w:rsid w:val="00D561E0"/>
    <w:rsid w:val="00D73D68"/>
    <w:rsid w:val="00D82E2F"/>
    <w:rsid w:val="00D92102"/>
    <w:rsid w:val="00D94D20"/>
    <w:rsid w:val="00DB10A4"/>
    <w:rsid w:val="00DC2561"/>
    <w:rsid w:val="00DE41B8"/>
    <w:rsid w:val="00DE44DC"/>
    <w:rsid w:val="00DE56DF"/>
    <w:rsid w:val="00DF011D"/>
    <w:rsid w:val="00DF6D78"/>
    <w:rsid w:val="00E03C08"/>
    <w:rsid w:val="00E07A20"/>
    <w:rsid w:val="00E10700"/>
    <w:rsid w:val="00E14C70"/>
    <w:rsid w:val="00E27E64"/>
    <w:rsid w:val="00E318FE"/>
    <w:rsid w:val="00E70C7A"/>
    <w:rsid w:val="00E7410A"/>
    <w:rsid w:val="00E75EA9"/>
    <w:rsid w:val="00E85B16"/>
    <w:rsid w:val="00E87D1D"/>
    <w:rsid w:val="00E9525F"/>
    <w:rsid w:val="00E963FD"/>
    <w:rsid w:val="00EA48C8"/>
    <w:rsid w:val="00EA58FD"/>
    <w:rsid w:val="00EA6A6D"/>
    <w:rsid w:val="00EB2360"/>
    <w:rsid w:val="00EB24C7"/>
    <w:rsid w:val="00EB77B8"/>
    <w:rsid w:val="00EE203D"/>
    <w:rsid w:val="00EE60F3"/>
    <w:rsid w:val="00EF6CF6"/>
    <w:rsid w:val="00F101BC"/>
    <w:rsid w:val="00F10B17"/>
    <w:rsid w:val="00F14BFA"/>
    <w:rsid w:val="00F16A5D"/>
    <w:rsid w:val="00F2414B"/>
    <w:rsid w:val="00F24DC0"/>
    <w:rsid w:val="00F25154"/>
    <w:rsid w:val="00F25FB9"/>
    <w:rsid w:val="00F27712"/>
    <w:rsid w:val="00F46FA5"/>
    <w:rsid w:val="00F47E57"/>
    <w:rsid w:val="00F51F84"/>
    <w:rsid w:val="00F5682A"/>
    <w:rsid w:val="00F6758B"/>
    <w:rsid w:val="00F727FF"/>
    <w:rsid w:val="00F72BB6"/>
    <w:rsid w:val="00FA59C2"/>
    <w:rsid w:val="00FA7513"/>
    <w:rsid w:val="00FB58D8"/>
    <w:rsid w:val="00FC0BC1"/>
    <w:rsid w:val="00FC5D58"/>
    <w:rsid w:val="00FC79AB"/>
    <w:rsid w:val="00FD68EC"/>
    <w:rsid w:val="00FE1FE1"/>
    <w:rsid w:val="00FE36D6"/>
    <w:rsid w:val="00FE58DB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7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74679"/>
  </w:style>
  <w:style w:type="character" w:customStyle="1" w:styleId="WW-Absatz-Standardschriftart">
    <w:name w:val="WW-Absatz-Standardschriftart"/>
    <w:rsid w:val="00B74679"/>
  </w:style>
  <w:style w:type="character" w:customStyle="1" w:styleId="WW-Absatz-Standardschriftart1">
    <w:name w:val="WW-Absatz-Standardschriftart1"/>
    <w:rsid w:val="00B74679"/>
  </w:style>
  <w:style w:type="character" w:customStyle="1" w:styleId="WW-Absatz-Standardschriftart11">
    <w:name w:val="WW-Absatz-Standardschriftart11"/>
    <w:rsid w:val="00B74679"/>
  </w:style>
  <w:style w:type="character" w:customStyle="1" w:styleId="WW-Absatz-Standardschriftart111">
    <w:name w:val="WW-Absatz-Standardschriftart111"/>
    <w:rsid w:val="00B74679"/>
  </w:style>
  <w:style w:type="character" w:customStyle="1" w:styleId="WW-Absatz-Standardschriftart1111">
    <w:name w:val="WW-Absatz-Standardschriftart1111"/>
    <w:rsid w:val="00B74679"/>
  </w:style>
  <w:style w:type="character" w:customStyle="1" w:styleId="WW-Absatz-Standardschriftart11111">
    <w:name w:val="WW-Absatz-Standardschriftart11111"/>
    <w:rsid w:val="00B74679"/>
  </w:style>
  <w:style w:type="character" w:customStyle="1" w:styleId="WW-Absatz-Standardschriftart111111">
    <w:name w:val="WW-Absatz-Standardschriftart111111"/>
    <w:rsid w:val="00B74679"/>
  </w:style>
  <w:style w:type="character" w:customStyle="1" w:styleId="WW-Absatz-Standardschriftart1111111">
    <w:name w:val="WW-Absatz-Standardschriftart1111111"/>
    <w:rsid w:val="00B74679"/>
  </w:style>
  <w:style w:type="character" w:customStyle="1" w:styleId="1">
    <w:name w:val="Основной шрифт абзаца1"/>
    <w:rsid w:val="00B74679"/>
  </w:style>
  <w:style w:type="character" w:styleId="a3">
    <w:name w:val="page number"/>
    <w:basedOn w:val="1"/>
    <w:rsid w:val="00B74679"/>
  </w:style>
  <w:style w:type="character" w:customStyle="1" w:styleId="a4">
    <w:name w:val="Символ нумерации"/>
    <w:rsid w:val="00B74679"/>
  </w:style>
  <w:style w:type="paragraph" w:customStyle="1" w:styleId="10">
    <w:name w:val="Заголовок1"/>
    <w:basedOn w:val="a"/>
    <w:next w:val="a5"/>
    <w:rsid w:val="00B7467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B74679"/>
    <w:pPr>
      <w:overflowPunct w:val="0"/>
      <w:autoSpaceDE w:val="0"/>
      <w:textAlignment w:val="baseline"/>
    </w:pPr>
    <w:rPr>
      <w:sz w:val="28"/>
      <w:szCs w:val="20"/>
    </w:rPr>
  </w:style>
  <w:style w:type="paragraph" w:styleId="a6">
    <w:name w:val="List"/>
    <w:basedOn w:val="a5"/>
    <w:rsid w:val="00B74679"/>
    <w:rPr>
      <w:rFonts w:ascii="Arial" w:hAnsi="Arial" w:cs="Tahoma"/>
    </w:rPr>
  </w:style>
  <w:style w:type="paragraph" w:customStyle="1" w:styleId="11">
    <w:name w:val="Название1"/>
    <w:basedOn w:val="a"/>
    <w:rsid w:val="00B7467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74679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B74679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21">
    <w:name w:val="Основной текст 21"/>
    <w:basedOn w:val="a"/>
    <w:rsid w:val="00B74679"/>
    <w:pPr>
      <w:overflowPunct w:val="0"/>
      <w:autoSpaceDE w:val="0"/>
      <w:textAlignment w:val="baseline"/>
    </w:pPr>
    <w:rPr>
      <w:szCs w:val="20"/>
    </w:rPr>
  </w:style>
  <w:style w:type="paragraph" w:styleId="a8">
    <w:name w:val="Balloon Text"/>
    <w:basedOn w:val="a"/>
    <w:rsid w:val="00B74679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5"/>
    <w:rsid w:val="00B74679"/>
  </w:style>
  <w:style w:type="paragraph" w:styleId="aa">
    <w:name w:val="footer"/>
    <w:basedOn w:val="a"/>
    <w:rsid w:val="00B74679"/>
    <w:pPr>
      <w:suppressLineNumbers/>
      <w:tabs>
        <w:tab w:val="center" w:pos="4818"/>
        <w:tab w:val="right" w:pos="9637"/>
      </w:tabs>
    </w:pPr>
  </w:style>
  <w:style w:type="paragraph" w:customStyle="1" w:styleId="13">
    <w:name w:val="Стиль1"/>
    <w:basedOn w:val="a"/>
    <w:rsid w:val="00B74679"/>
    <w:pPr>
      <w:spacing w:line="360" w:lineRule="auto"/>
      <w:ind w:firstLine="567"/>
      <w:jc w:val="both"/>
    </w:pPr>
  </w:style>
  <w:style w:type="paragraph" w:customStyle="1" w:styleId="ab">
    <w:name w:val="Содержимое таблицы"/>
    <w:basedOn w:val="a"/>
    <w:rsid w:val="00B74679"/>
    <w:pPr>
      <w:suppressLineNumbers/>
    </w:pPr>
  </w:style>
  <w:style w:type="table" w:styleId="ac">
    <w:name w:val="Table Grid"/>
    <w:basedOn w:val="a1"/>
    <w:uiPriority w:val="59"/>
    <w:rsid w:val="0074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2414B"/>
    <w:pPr>
      <w:ind w:left="720"/>
      <w:contextualSpacing/>
    </w:pPr>
  </w:style>
  <w:style w:type="paragraph" w:styleId="ae">
    <w:name w:val="Title"/>
    <w:basedOn w:val="a"/>
    <w:link w:val="af"/>
    <w:qFormat/>
    <w:rsid w:val="00527C85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f">
    <w:name w:val="Название Знак"/>
    <w:basedOn w:val="a0"/>
    <w:link w:val="ae"/>
    <w:rsid w:val="00527C85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72FFC-F095-43B5-A2F0-5A20097A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хххххххххххххххххххххххххххххххх</vt:lpstr>
    </vt:vector>
  </TitlesOfParts>
  <Company>Krokoz™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хххххххххххххххххххххххххххххххх</dc:title>
  <dc:subject/>
  <dc:creator>Reanimator Me User</dc:creator>
  <cp:keywords/>
  <cp:lastModifiedBy>Зорина ЛА</cp:lastModifiedBy>
  <cp:revision>4</cp:revision>
  <cp:lastPrinted>2020-08-13T14:02:00Z</cp:lastPrinted>
  <dcterms:created xsi:type="dcterms:W3CDTF">2020-08-05T15:32:00Z</dcterms:created>
  <dcterms:modified xsi:type="dcterms:W3CDTF">2020-08-19T06:49:00Z</dcterms:modified>
</cp:coreProperties>
</file>