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1" w:rsidRDefault="00285B61">
      <w:pPr>
        <w:pStyle w:val="21"/>
        <w:jc w:val="center"/>
        <w:rPr>
          <w:sz w:val="20"/>
        </w:rPr>
      </w:pPr>
    </w:p>
    <w:p w:rsidR="00E06936" w:rsidRPr="00E06936" w:rsidRDefault="00E06936" w:rsidP="00E06936">
      <w:pPr>
        <w:suppressAutoHyphens w:val="0"/>
        <w:overflowPunct w:val="0"/>
        <w:autoSpaceDE w:val="0"/>
        <w:autoSpaceDN w:val="0"/>
        <w:adjustRightInd w:val="0"/>
        <w:ind w:firstLine="624"/>
        <w:jc w:val="center"/>
        <w:rPr>
          <w:sz w:val="28"/>
          <w:szCs w:val="28"/>
          <w:lang w:eastAsia="ru-RU"/>
        </w:rPr>
      </w:pPr>
      <w:r w:rsidRPr="00E06936">
        <w:rPr>
          <w:sz w:val="28"/>
          <w:szCs w:val="28"/>
          <w:lang w:eastAsia="ru-RU"/>
        </w:rPr>
        <w:t>АДМИНИСТРАЦИЯ ОСТАШКОВСКОГО ГОРОДСКОГО ОКРУГА</w:t>
      </w:r>
    </w:p>
    <w:p w:rsidR="00E06936" w:rsidRPr="00E06936" w:rsidRDefault="00E06936" w:rsidP="00E06936">
      <w:pPr>
        <w:suppressAutoHyphens w:val="0"/>
        <w:overflowPunct w:val="0"/>
        <w:autoSpaceDE w:val="0"/>
        <w:autoSpaceDN w:val="0"/>
        <w:adjustRightInd w:val="0"/>
        <w:ind w:firstLine="624"/>
        <w:jc w:val="center"/>
        <w:rPr>
          <w:sz w:val="28"/>
          <w:szCs w:val="28"/>
          <w:lang w:eastAsia="ru-RU"/>
        </w:rPr>
      </w:pPr>
    </w:p>
    <w:p w:rsidR="00E06936" w:rsidRPr="00E06936" w:rsidRDefault="00E06936" w:rsidP="00E06936">
      <w:pPr>
        <w:suppressAutoHyphens w:val="0"/>
        <w:overflowPunct w:val="0"/>
        <w:autoSpaceDE w:val="0"/>
        <w:autoSpaceDN w:val="0"/>
        <w:adjustRightInd w:val="0"/>
        <w:ind w:firstLine="624"/>
        <w:jc w:val="center"/>
        <w:rPr>
          <w:sz w:val="28"/>
          <w:szCs w:val="28"/>
          <w:lang w:eastAsia="ru-RU"/>
        </w:rPr>
      </w:pPr>
      <w:r w:rsidRPr="00E06936">
        <w:rPr>
          <w:b/>
          <w:bCs/>
          <w:sz w:val="28"/>
          <w:szCs w:val="28"/>
          <w:lang w:eastAsia="ru-RU"/>
        </w:rPr>
        <w:t>ПОСТАНОВЛЕНИЕ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p w:rsidR="00285B61" w:rsidRPr="00D9265D" w:rsidRDefault="00FA72C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6936">
        <w:rPr>
          <w:sz w:val="28"/>
          <w:szCs w:val="28"/>
          <w:u w:val="single"/>
        </w:rPr>
        <w:t>26</w:t>
      </w:r>
      <w:r w:rsidR="00285B61" w:rsidRPr="008478F9">
        <w:rPr>
          <w:sz w:val="28"/>
          <w:szCs w:val="28"/>
        </w:rPr>
        <w:t xml:space="preserve">» </w:t>
      </w:r>
      <w:r w:rsidR="00E06936">
        <w:rPr>
          <w:sz w:val="28"/>
          <w:szCs w:val="28"/>
          <w:u w:val="single"/>
        </w:rPr>
        <w:t>января</w:t>
      </w:r>
      <w:r w:rsidR="00E06936">
        <w:rPr>
          <w:sz w:val="28"/>
          <w:szCs w:val="28"/>
        </w:rPr>
        <w:t xml:space="preserve"> </w:t>
      </w:r>
      <w:r w:rsidR="00F50052" w:rsidRPr="0080596D">
        <w:rPr>
          <w:sz w:val="28"/>
          <w:szCs w:val="28"/>
          <w:u w:val="single"/>
        </w:rPr>
        <w:t>202</w:t>
      </w:r>
      <w:r w:rsidR="002D342B" w:rsidRPr="0080596D">
        <w:rPr>
          <w:sz w:val="28"/>
          <w:szCs w:val="28"/>
          <w:u w:val="single"/>
        </w:rPr>
        <w:t>2</w:t>
      </w:r>
      <w:r w:rsidRPr="0080596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E06936">
        <w:rPr>
          <w:sz w:val="28"/>
          <w:szCs w:val="28"/>
          <w:u w:val="single"/>
        </w:rPr>
        <w:t>101</w:t>
      </w:r>
    </w:p>
    <w:p w:rsidR="008E52EC" w:rsidRPr="008478F9" w:rsidRDefault="008E52EC">
      <w:pPr>
        <w:pStyle w:val="2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6"/>
        <w:gridCol w:w="4783"/>
      </w:tblGrid>
      <w:tr w:rsidR="00CF705D" w:rsidRPr="00CF705D" w:rsidTr="00AD0493">
        <w:tc>
          <w:tcPr>
            <w:tcW w:w="4646" w:type="dxa"/>
            <w:hideMark/>
          </w:tcPr>
          <w:p w:rsidR="00CF705D" w:rsidRPr="00792D60" w:rsidRDefault="00D9265D" w:rsidP="00CE62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bookmarkStart w:id="0" w:name="_Hlk95231129"/>
            <w:r>
              <w:rPr>
                <w:sz w:val="28"/>
                <w:szCs w:val="28"/>
                <w:lang w:eastAsia="ru-RU"/>
              </w:rPr>
              <w:t>Об утверждении Порядка распределения субсидии из областного бюджета Тверской области на повышение заработной платы работникам муниципальных учреждений культуры Осташковского городского округа</w:t>
            </w:r>
          </w:p>
          <w:bookmarkEnd w:id="0"/>
          <w:p w:rsidR="005419E8" w:rsidRPr="00792D60" w:rsidRDefault="005419E8" w:rsidP="00CE62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D0493" w:rsidRPr="00792D60" w:rsidRDefault="00AD0493" w:rsidP="00CF705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CF705D" w:rsidRPr="00792D60" w:rsidRDefault="00CF705D" w:rsidP="00CF705D">
            <w:pPr>
              <w:suppressAutoHyphens w:val="0"/>
              <w:rPr>
                <w:lang w:eastAsia="ru-RU"/>
              </w:rPr>
            </w:pPr>
          </w:p>
        </w:tc>
      </w:tr>
    </w:tbl>
    <w:p w:rsidR="00CF705D" w:rsidRPr="00CF705D" w:rsidRDefault="00D9265D" w:rsidP="00CE62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 реализации </w:t>
      </w:r>
      <w:r w:rsidRPr="00D9265D">
        <w:rPr>
          <w:sz w:val="28"/>
          <w:szCs w:val="28"/>
          <w:lang w:eastAsia="ru-RU"/>
        </w:rPr>
        <w:t>Указа Президента Российской Федерации от 07.05.2012 №597 «О мероприятиях по реализации государственной социальной политики» по поэтапному повышению средней заработной платы работников муниципальных учреждений культуры</w:t>
      </w:r>
      <w:r>
        <w:rPr>
          <w:sz w:val="28"/>
          <w:szCs w:val="28"/>
          <w:lang w:eastAsia="ru-RU"/>
        </w:rPr>
        <w:t>, в</w:t>
      </w:r>
      <w:r w:rsidR="00CF705D" w:rsidRPr="00CF705D">
        <w:rPr>
          <w:sz w:val="28"/>
          <w:szCs w:val="28"/>
          <w:lang w:eastAsia="ru-RU"/>
        </w:rPr>
        <w:t xml:space="preserve"> соответствии с</w:t>
      </w:r>
      <w:r>
        <w:rPr>
          <w:sz w:val="28"/>
          <w:szCs w:val="28"/>
          <w:lang w:eastAsia="ru-RU"/>
        </w:rPr>
        <w:t xml:space="preserve"> постановлением </w:t>
      </w:r>
      <w:r w:rsidRPr="00D9265D">
        <w:rPr>
          <w:sz w:val="28"/>
          <w:szCs w:val="28"/>
        </w:rPr>
        <w:t>Правительства Тверской области от 05.03.2021 №112-пп «О государственной программе Тверской области «Культура Тверской области» на 2021-2026 годы»</w:t>
      </w:r>
      <w:r w:rsidR="00C23889">
        <w:rPr>
          <w:sz w:val="28"/>
          <w:szCs w:val="28"/>
          <w:lang w:eastAsia="ru-RU"/>
        </w:rPr>
        <w:t>,</w:t>
      </w:r>
      <w:r w:rsidR="0082419F">
        <w:rPr>
          <w:sz w:val="28"/>
          <w:szCs w:val="28"/>
          <w:lang w:eastAsia="ru-RU"/>
        </w:rPr>
        <w:t xml:space="preserve"> Администрация Осташковского городского округа </w:t>
      </w:r>
    </w:p>
    <w:p w:rsidR="00CF705D" w:rsidRDefault="0082419F" w:rsidP="00CE626D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="00CF705D" w:rsidRPr="00CF705D">
        <w:rPr>
          <w:sz w:val="28"/>
          <w:szCs w:val="28"/>
          <w:lang w:eastAsia="ru-RU"/>
        </w:rPr>
        <w:t>:</w:t>
      </w:r>
    </w:p>
    <w:p w:rsidR="00E06936" w:rsidRPr="00CF705D" w:rsidRDefault="00E06936" w:rsidP="00CE626D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F705D" w:rsidRDefault="00CF705D" w:rsidP="00CE626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F705D">
        <w:rPr>
          <w:sz w:val="28"/>
          <w:szCs w:val="28"/>
          <w:lang w:eastAsia="ru-RU"/>
        </w:rPr>
        <w:t xml:space="preserve">1. </w:t>
      </w:r>
      <w:r w:rsidR="00AD0493" w:rsidRPr="00CF705D">
        <w:rPr>
          <w:sz w:val="28"/>
          <w:szCs w:val="28"/>
          <w:lang w:eastAsia="ru-RU"/>
        </w:rPr>
        <w:t xml:space="preserve">Утвердить </w:t>
      </w:r>
      <w:r w:rsidR="00D9265D">
        <w:rPr>
          <w:sz w:val="28"/>
          <w:szCs w:val="28"/>
          <w:lang w:eastAsia="ru-RU"/>
        </w:rPr>
        <w:t xml:space="preserve">Порядок </w:t>
      </w:r>
      <w:r w:rsidR="00D9265D" w:rsidRPr="00D9265D">
        <w:rPr>
          <w:sz w:val="28"/>
          <w:szCs w:val="28"/>
          <w:lang w:eastAsia="ru-RU"/>
        </w:rPr>
        <w:t>распределения субсидии из областного бюджета Тверской области на повышение заработной платы работникам муниципальных учреждений культуры Осташковского городского округа</w:t>
      </w:r>
      <w:r w:rsidRPr="00CF705D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F705D" w:rsidRDefault="00F50052" w:rsidP="00CE626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F705D" w:rsidRPr="00CF705D">
        <w:rPr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06936" w:rsidRDefault="00E06936" w:rsidP="00CE626D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E06936">
        <w:rPr>
          <w:sz w:val="28"/>
          <w:szCs w:val="28"/>
          <w:lang w:eastAsia="ru-RU"/>
        </w:rPr>
        <w:t xml:space="preserve">Настоящее </w:t>
      </w:r>
      <w:r w:rsidR="00C31E82">
        <w:rPr>
          <w:sz w:val="28"/>
          <w:szCs w:val="28"/>
          <w:lang w:eastAsia="ru-RU"/>
        </w:rPr>
        <w:t>постановление</w:t>
      </w:r>
      <w:r w:rsidRPr="00E06936">
        <w:rPr>
          <w:sz w:val="28"/>
          <w:szCs w:val="28"/>
          <w:lang w:eastAsia="ru-RU"/>
        </w:rPr>
        <w:t xml:space="preserve">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CF705D" w:rsidRPr="00D9265D" w:rsidRDefault="00E06936" w:rsidP="00CE626D">
      <w:pPr>
        <w:suppressAutoHyphens w:val="0"/>
        <w:ind w:firstLine="709"/>
        <w:contextualSpacing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F705D" w:rsidRPr="00CF705D">
        <w:rPr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9265D" w:rsidRPr="00D9265D">
        <w:rPr>
          <w:sz w:val="28"/>
          <w:szCs w:val="28"/>
          <w:lang w:eastAsia="ru-RU"/>
        </w:rPr>
        <w:t>возложить на заместителя Главы Администрации Осташковского городского округа Уткину С.Ю.</w:t>
      </w:r>
    </w:p>
    <w:p w:rsidR="008E52EC" w:rsidRDefault="008E52EC" w:rsidP="00CF705D">
      <w:pPr>
        <w:suppressAutoHyphens w:val="0"/>
        <w:ind w:firstLine="540"/>
        <w:contextualSpacing/>
        <w:jc w:val="both"/>
        <w:rPr>
          <w:sz w:val="28"/>
          <w:szCs w:val="28"/>
          <w:lang w:eastAsia="ru-RU"/>
        </w:rPr>
      </w:pPr>
    </w:p>
    <w:p w:rsidR="0080596D" w:rsidRDefault="0080596D" w:rsidP="00CF705D">
      <w:pPr>
        <w:suppressAutoHyphens w:val="0"/>
        <w:ind w:firstLine="540"/>
        <w:contextualSpacing/>
        <w:jc w:val="both"/>
        <w:rPr>
          <w:sz w:val="28"/>
          <w:szCs w:val="28"/>
          <w:lang w:eastAsia="ru-RU"/>
        </w:rPr>
      </w:pPr>
    </w:p>
    <w:p w:rsidR="008E52EC" w:rsidRDefault="00F50052" w:rsidP="008E52EC">
      <w:pPr>
        <w:pStyle w:val="21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52EC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</w:t>
      </w:r>
    </w:p>
    <w:p w:rsidR="00F50052" w:rsidRDefault="00F50052" w:rsidP="008E52EC">
      <w:pPr>
        <w:pStyle w:val="21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8E52EC">
        <w:rPr>
          <w:sz w:val="28"/>
          <w:szCs w:val="28"/>
        </w:rPr>
        <w:t xml:space="preserve">                                                 </w:t>
      </w:r>
      <w:r w:rsidR="002D342B">
        <w:rPr>
          <w:sz w:val="28"/>
          <w:szCs w:val="28"/>
        </w:rPr>
        <w:t xml:space="preserve">        </w:t>
      </w:r>
      <w:r w:rsidR="008E52EC">
        <w:rPr>
          <w:sz w:val="28"/>
          <w:szCs w:val="28"/>
        </w:rPr>
        <w:t xml:space="preserve">                       А.</w:t>
      </w:r>
      <w:r w:rsidR="002D342B">
        <w:rPr>
          <w:sz w:val="28"/>
          <w:szCs w:val="28"/>
        </w:rPr>
        <w:t xml:space="preserve"> </w:t>
      </w:r>
      <w:r w:rsidR="008E52EC">
        <w:rPr>
          <w:sz w:val="28"/>
          <w:szCs w:val="28"/>
        </w:rPr>
        <w:t>А.</w:t>
      </w:r>
      <w:r w:rsidR="002D342B">
        <w:rPr>
          <w:sz w:val="28"/>
          <w:szCs w:val="28"/>
        </w:rPr>
        <w:t xml:space="preserve"> </w:t>
      </w:r>
      <w:r w:rsidR="008E52EC">
        <w:rPr>
          <w:sz w:val="28"/>
          <w:szCs w:val="28"/>
        </w:rPr>
        <w:t>Титов</w:t>
      </w:r>
    </w:p>
    <w:sectPr w:rsidR="00F50052" w:rsidSect="00A17D60">
      <w:headerReference w:type="default" r:id="rId9"/>
      <w:pgSz w:w="11905" w:h="16837"/>
      <w:pgMar w:top="0" w:right="849" w:bottom="709" w:left="1843" w:header="899" w:footer="1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CC" w:rsidRDefault="00903DCC">
      <w:r>
        <w:separator/>
      </w:r>
    </w:p>
  </w:endnote>
  <w:endnote w:type="continuationSeparator" w:id="0">
    <w:p w:rsidR="00903DCC" w:rsidRDefault="0090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CC" w:rsidRDefault="00903DCC">
      <w:r>
        <w:separator/>
      </w:r>
    </w:p>
  </w:footnote>
  <w:footnote w:type="continuationSeparator" w:id="0">
    <w:p w:rsidR="00903DCC" w:rsidRDefault="00903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1" w:rsidRDefault="00285B6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AC"/>
    <w:rsid w:val="000046C3"/>
    <w:rsid w:val="0001373F"/>
    <w:rsid w:val="00026484"/>
    <w:rsid w:val="0003082C"/>
    <w:rsid w:val="00030DE9"/>
    <w:rsid w:val="000419A7"/>
    <w:rsid w:val="00046C65"/>
    <w:rsid w:val="000679E0"/>
    <w:rsid w:val="000712AA"/>
    <w:rsid w:val="00072A22"/>
    <w:rsid w:val="000A4509"/>
    <w:rsid w:val="000B78C2"/>
    <w:rsid w:val="000C026F"/>
    <w:rsid w:val="000C370C"/>
    <w:rsid w:val="000C5D7F"/>
    <w:rsid w:val="000D4B57"/>
    <w:rsid w:val="000E0472"/>
    <w:rsid w:val="000E0BE7"/>
    <w:rsid w:val="000E6B46"/>
    <w:rsid w:val="000F0F5A"/>
    <w:rsid w:val="000F295D"/>
    <w:rsid w:val="000F47E1"/>
    <w:rsid w:val="0010368B"/>
    <w:rsid w:val="00103DBC"/>
    <w:rsid w:val="001069C1"/>
    <w:rsid w:val="00106F9A"/>
    <w:rsid w:val="00114EA9"/>
    <w:rsid w:val="00116896"/>
    <w:rsid w:val="0012059E"/>
    <w:rsid w:val="001214F7"/>
    <w:rsid w:val="0012496A"/>
    <w:rsid w:val="0014132B"/>
    <w:rsid w:val="00144D3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45ED"/>
    <w:rsid w:val="001B604B"/>
    <w:rsid w:val="001B779D"/>
    <w:rsid w:val="001B7ACF"/>
    <w:rsid w:val="001D1AB6"/>
    <w:rsid w:val="001D3819"/>
    <w:rsid w:val="001E264D"/>
    <w:rsid w:val="001E5521"/>
    <w:rsid w:val="001F0B99"/>
    <w:rsid w:val="001F2955"/>
    <w:rsid w:val="0021338B"/>
    <w:rsid w:val="00216B55"/>
    <w:rsid w:val="0022198F"/>
    <w:rsid w:val="0022488B"/>
    <w:rsid w:val="0022541A"/>
    <w:rsid w:val="002262F4"/>
    <w:rsid w:val="00227266"/>
    <w:rsid w:val="00231D1C"/>
    <w:rsid w:val="00252C71"/>
    <w:rsid w:val="00252D26"/>
    <w:rsid w:val="00253F23"/>
    <w:rsid w:val="00261A74"/>
    <w:rsid w:val="0026643A"/>
    <w:rsid w:val="002704B6"/>
    <w:rsid w:val="00271AD9"/>
    <w:rsid w:val="002767C5"/>
    <w:rsid w:val="00285B61"/>
    <w:rsid w:val="0028609B"/>
    <w:rsid w:val="00293214"/>
    <w:rsid w:val="002A76B5"/>
    <w:rsid w:val="002C31CC"/>
    <w:rsid w:val="002D23A2"/>
    <w:rsid w:val="002D342B"/>
    <w:rsid w:val="002D4DD4"/>
    <w:rsid w:val="002E093F"/>
    <w:rsid w:val="002E0BB1"/>
    <w:rsid w:val="002E0DA9"/>
    <w:rsid w:val="002F097D"/>
    <w:rsid w:val="002F0FA9"/>
    <w:rsid w:val="002F7406"/>
    <w:rsid w:val="003000FB"/>
    <w:rsid w:val="003124A7"/>
    <w:rsid w:val="00322DBE"/>
    <w:rsid w:val="00323DAC"/>
    <w:rsid w:val="00327112"/>
    <w:rsid w:val="00333F03"/>
    <w:rsid w:val="00340A65"/>
    <w:rsid w:val="00350C44"/>
    <w:rsid w:val="003536F3"/>
    <w:rsid w:val="00355A42"/>
    <w:rsid w:val="00360DFF"/>
    <w:rsid w:val="00361F11"/>
    <w:rsid w:val="00370427"/>
    <w:rsid w:val="003764A9"/>
    <w:rsid w:val="003818E6"/>
    <w:rsid w:val="003878C6"/>
    <w:rsid w:val="003977A1"/>
    <w:rsid w:val="00397B29"/>
    <w:rsid w:val="003A2B30"/>
    <w:rsid w:val="003A452D"/>
    <w:rsid w:val="003B0655"/>
    <w:rsid w:val="003B4109"/>
    <w:rsid w:val="003B6720"/>
    <w:rsid w:val="003C0C5E"/>
    <w:rsid w:val="003E0EEE"/>
    <w:rsid w:val="003E10B5"/>
    <w:rsid w:val="003F4C74"/>
    <w:rsid w:val="004020B2"/>
    <w:rsid w:val="00416151"/>
    <w:rsid w:val="00423011"/>
    <w:rsid w:val="004236C5"/>
    <w:rsid w:val="00426FAC"/>
    <w:rsid w:val="00441C83"/>
    <w:rsid w:val="00453966"/>
    <w:rsid w:val="00470D6F"/>
    <w:rsid w:val="00480219"/>
    <w:rsid w:val="0049176E"/>
    <w:rsid w:val="00491AF0"/>
    <w:rsid w:val="00494CE6"/>
    <w:rsid w:val="004C3586"/>
    <w:rsid w:val="004C554B"/>
    <w:rsid w:val="004C74C5"/>
    <w:rsid w:val="004D05ED"/>
    <w:rsid w:val="004E2A24"/>
    <w:rsid w:val="004E7458"/>
    <w:rsid w:val="004F6C77"/>
    <w:rsid w:val="00504179"/>
    <w:rsid w:val="005070E6"/>
    <w:rsid w:val="0051110C"/>
    <w:rsid w:val="00513DF4"/>
    <w:rsid w:val="00516998"/>
    <w:rsid w:val="00521A17"/>
    <w:rsid w:val="005267A8"/>
    <w:rsid w:val="00530C44"/>
    <w:rsid w:val="0053411E"/>
    <w:rsid w:val="005419E8"/>
    <w:rsid w:val="00541E87"/>
    <w:rsid w:val="00565005"/>
    <w:rsid w:val="0056576E"/>
    <w:rsid w:val="00570BDF"/>
    <w:rsid w:val="005732F4"/>
    <w:rsid w:val="0057480A"/>
    <w:rsid w:val="00577784"/>
    <w:rsid w:val="005865DA"/>
    <w:rsid w:val="00586CCF"/>
    <w:rsid w:val="005937BC"/>
    <w:rsid w:val="005C1DE5"/>
    <w:rsid w:val="005D21A2"/>
    <w:rsid w:val="005D6895"/>
    <w:rsid w:val="005E1CD4"/>
    <w:rsid w:val="0060541E"/>
    <w:rsid w:val="0060562F"/>
    <w:rsid w:val="0060624C"/>
    <w:rsid w:val="00614C00"/>
    <w:rsid w:val="006165D7"/>
    <w:rsid w:val="00623314"/>
    <w:rsid w:val="00623875"/>
    <w:rsid w:val="00623EFD"/>
    <w:rsid w:val="00633DEE"/>
    <w:rsid w:val="00642F25"/>
    <w:rsid w:val="006463B0"/>
    <w:rsid w:val="00646592"/>
    <w:rsid w:val="00650D99"/>
    <w:rsid w:val="00653236"/>
    <w:rsid w:val="006577BC"/>
    <w:rsid w:val="0065791F"/>
    <w:rsid w:val="0066684A"/>
    <w:rsid w:val="00667B14"/>
    <w:rsid w:val="00677BAF"/>
    <w:rsid w:val="006A4C1C"/>
    <w:rsid w:val="006C3DF4"/>
    <w:rsid w:val="006C3F84"/>
    <w:rsid w:val="006D6C8B"/>
    <w:rsid w:val="006E5E17"/>
    <w:rsid w:val="006F0195"/>
    <w:rsid w:val="006F044E"/>
    <w:rsid w:val="006F0B4F"/>
    <w:rsid w:val="006F1004"/>
    <w:rsid w:val="006F7AC8"/>
    <w:rsid w:val="007066DE"/>
    <w:rsid w:val="00707792"/>
    <w:rsid w:val="0071459A"/>
    <w:rsid w:val="00725BA2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80792"/>
    <w:rsid w:val="0078315D"/>
    <w:rsid w:val="0078476B"/>
    <w:rsid w:val="00785E78"/>
    <w:rsid w:val="00792D60"/>
    <w:rsid w:val="00796943"/>
    <w:rsid w:val="007977C5"/>
    <w:rsid w:val="007A2E4C"/>
    <w:rsid w:val="007A6558"/>
    <w:rsid w:val="007B0F01"/>
    <w:rsid w:val="007B3830"/>
    <w:rsid w:val="007B4669"/>
    <w:rsid w:val="007D08FD"/>
    <w:rsid w:val="007D77A4"/>
    <w:rsid w:val="007E1494"/>
    <w:rsid w:val="00803E76"/>
    <w:rsid w:val="0080596D"/>
    <w:rsid w:val="008104A7"/>
    <w:rsid w:val="00813CFC"/>
    <w:rsid w:val="00822D0E"/>
    <w:rsid w:val="0082419F"/>
    <w:rsid w:val="0083023F"/>
    <w:rsid w:val="0083419A"/>
    <w:rsid w:val="00834665"/>
    <w:rsid w:val="008362E4"/>
    <w:rsid w:val="0084118C"/>
    <w:rsid w:val="0084367B"/>
    <w:rsid w:val="008478F9"/>
    <w:rsid w:val="0085190E"/>
    <w:rsid w:val="00854F18"/>
    <w:rsid w:val="008575BA"/>
    <w:rsid w:val="00863E5A"/>
    <w:rsid w:val="00864407"/>
    <w:rsid w:val="00874EE3"/>
    <w:rsid w:val="00876068"/>
    <w:rsid w:val="00883121"/>
    <w:rsid w:val="00885BEA"/>
    <w:rsid w:val="00891BBC"/>
    <w:rsid w:val="008A5583"/>
    <w:rsid w:val="008A5C1E"/>
    <w:rsid w:val="008B0828"/>
    <w:rsid w:val="008B3F14"/>
    <w:rsid w:val="008B7C59"/>
    <w:rsid w:val="008C2CD9"/>
    <w:rsid w:val="008D5331"/>
    <w:rsid w:val="008E0BB1"/>
    <w:rsid w:val="008E52EC"/>
    <w:rsid w:val="008F58AF"/>
    <w:rsid w:val="008F5B1F"/>
    <w:rsid w:val="00903DCC"/>
    <w:rsid w:val="009066FE"/>
    <w:rsid w:val="00922CEB"/>
    <w:rsid w:val="00931DA2"/>
    <w:rsid w:val="00944CA8"/>
    <w:rsid w:val="00944EFE"/>
    <w:rsid w:val="009543B8"/>
    <w:rsid w:val="009651D7"/>
    <w:rsid w:val="00966A96"/>
    <w:rsid w:val="0098270B"/>
    <w:rsid w:val="00983E3E"/>
    <w:rsid w:val="00990EE2"/>
    <w:rsid w:val="00994349"/>
    <w:rsid w:val="00997F3A"/>
    <w:rsid w:val="009A1E73"/>
    <w:rsid w:val="009B3E47"/>
    <w:rsid w:val="009B69CD"/>
    <w:rsid w:val="009C34A1"/>
    <w:rsid w:val="009C582A"/>
    <w:rsid w:val="009E4E6D"/>
    <w:rsid w:val="009E5481"/>
    <w:rsid w:val="009E7A8B"/>
    <w:rsid w:val="009F10A1"/>
    <w:rsid w:val="009F1268"/>
    <w:rsid w:val="009F74F2"/>
    <w:rsid w:val="00A00A1A"/>
    <w:rsid w:val="00A06F4C"/>
    <w:rsid w:val="00A16215"/>
    <w:rsid w:val="00A17D60"/>
    <w:rsid w:val="00A206D1"/>
    <w:rsid w:val="00A20D71"/>
    <w:rsid w:val="00A221BA"/>
    <w:rsid w:val="00A23538"/>
    <w:rsid w:val="00A2762B"/>
    <w:rsid w:val="00A27CC8"/>
    <w:rsid w:val="00A355B6"/>
    <w:rsid w:val="00A36472"/>
    <w:rsid w:val="00A36CAD"/>
    <w:rsid w:val="00A4782E"/>
    <w:rsid w:val="00A515C6"/>
    <w:rsid w:val="00A549E0"/>
    <w:rsid w:val="00A62A73"/>
    <w:rsid w:val="00A6421D"/>
    <w:rsid w:val="00A66082"/>
    <w:rsid w:val="00A668C5"/>
    <w:rsid w:val="00A71C85"/>
    <w:rsid w:val="00A753FC"/>
    <w:rsid w:val="00A7637B"/>
    <w:rsid w:val="00A8419B"/>
    <w:rsid w:val="00A854A1"/>
    <w:rsid w:val="00AA1D07"/>
    <w:rsid w:val="00AA5619"/>
    <w:rsid w:val="00AA6C1D"/>
    <w:rsid w:val="00AB2743"/>
    <w:rsid w:val="00AB2EB1"/>
    <w:rsid w:val="00AB3C60"/>
    <w:rsid w:val="00AD0493"/>
    <w:rsid w:val="00AD058C"/>
    <w:rsid w:val="00AD32CC"/>
    <w:rsid w:val="00AE1D72"/>
    <w:rsid w:val="00AE292F"/>
    <w:rsid w:val="00AE6589"/>
    <w:rsid w:val="00AF27E3"/>
    <w:rsid w:val="00AF2AD3"/>
    <w:rsid w:val="00AF4CF6"/>
    <w:rsid w:val="00B008C5"/>
    <w:rsid w:val="00B01818"/>
    <w:rsid w:val="00B134B7"/>
    <w:rsid w:val="00B242FC"/>
    <w:rsid w:val="00B46689"/>
    <w:rsid w:val="00B5528D"/>
    <w:rsid w:val="00B627FA"/>
    <w:rsid w:val="00B67644"/>
    <w:rsid w:val="00B70170"/>
    <w:rsid w:val="00B72F69"/>
    <w:rsid w:val="00B74679"/>
    <w:rsid w:val="00B75EA4"/>
    <w:rsid w:val="00B7654A"/>
    <w:rsid w:val="00B8184C"/>
    <w:rsid w:val="00B85C3C"/>
    <w:rsid w:val="00B902E4"/>
    <w:rsid w:val="00BA009C"/>
    <w:rsid w:val="00BA3ED4"/>
    <w:rsid w:val="00BA49F8"/>
    <w:rsid w:val="00BA6B25"/>
    <w:rsid w:val="00BB4615"/>
    <w:rsid w:val="00BC6C6B"/>
    <w:rsid w:val="00BD317B"/>
    <w:rsid w:val="00BD53B4"/>
    <w:rsid w:val="00BE4AB6"/>
    <w:rsid w:val="00BF45F5"/>
    <w:rsid w:val="00C035E6"/>
    <w:rsid w:val="00C07594"/>
    <w:rsid w:val="00C15507"/>
    <w:rsid w:val="00C21E9B"/>
    <w:rsid w:val="00C23889"/>
    <w:rsid w:val="00C2533C"/>
    <w:rsid w:val="00C260B0"/>
    <w:rsid w:val="00C30BD5"/>
    <w:rsid w:val="00C31BC9"/>
    <w:rsid w:val="00C31E82"/>
    <w:rsid w:val="00C37463"/>
    <w:rsid w:val="00C42A79"/>
    <w:rsid w:val="00C4514E"/>
    <w:rsid w:val="00C45BD9"/>
    <w:rsid w:val="00C54149"/>
    <w:rsid w:val="00C54EB5"/>
    <w:rsid w:val="00C639BC"/>
    <w:rsid w:val="00C64683"/>
    <w:rsid w:val="00C64BA1"/>
    <w:rsid w:val="00C6583C"/>
    <w:rsid w:val="00C73CFB"/>
    <w:rsid w:val="00C764E3"/>
    <w:rsid w:val="00C80F9E"/>
    <w:rsid w:val="00C84BEE"/>
    <w:rsid w:val="00C8620F"/>
    <w:rsid w:val="00C87BB6"/>
    <w:rsid w:val="00C93B3C"/>
    <w:rsid w:val="00CA1B3B"/>
    <w:rsid w:val="00CA7307"/>
    <w:rsid w:val="00CC001A"/>
    <w:rsid w:val="00CC6B4E"/>
    <w:rsid w:val="00CC6DD0"/>
    <w:rsid w:val="00CD2029"/>
    <w:rsid w:val="00CD2379"/>
    <w:rsid w:val="00CE626D"/>
    <w:rsid w:val="00CF6D3A"/>
    <w:rsid w:val="00CF705D"/>
    <w:rsid w:val="00D004C9"/>
    <w:rsid w:val="00D060BD"/>
    <w:rsid w:val="00D17BD3"/>
    <w:rsid w:val="00D22FF1"/>
    <w:rsid w:val="00D27FCE"/>
    <w:rsid w:val="00D31F6E"/>
    <w:rsid w:val="00D347D2"/>
    <w:rsid w:val="00D37022"/>
    <w:rsid w:val="00D561E0"/>
    <w:rsid w:val="00D73D68"/>
    <w:rsid w:val="00D82E2F"/>
    <w:rsid w:val="00D92102"/>
    <w:rsid w:val="00D92137"/>
    <w:rsid w:val="00D9265D"/>
    <w:rsid w:val="00D94D20"/>
    <w:rsid w:val="00DB10A4"/>
    <w:rsid w:val="00DC2561"/>
    <w:rsid w:val="00DE41B8"/>
    <w:rsid w:val="00DE44DC"/>
    <w:rsid w:val="00DE56DF"/>
    <w:rsid w:val="00DF011D"/>
    <w:rsid w:val="00DF6D78"/>
    <w:rsid w:val="00E06936"/>
    <w:rsid w:val="00E07A20"/>
    <w:rsid w:val="00E10700"/>
    <w:rsid w:val="00E14C70"/>
    <w:rsid w:val="00E27E64"/>
    <w:rsid w:val="00E318FE"/>
    <w:rsid w:val="00E7410A"/>
    <w:rsid w:val="00E75EA9"/>
    <w:rsid w:val="00E87D1D"/>
    <w:rsid w:val="00E945D9"/>
    <w:rsid w:val="00E9525F"/>
    <w:rsid w:val="00E963FD"/>
    <w:rsid w:val="00EA48C8"/>
    <w:rsid w:val="00EA58FD"/>
    <w:rsid w:val="00EB24C7"/>
    <w:rsid w:val="00EB77B8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3E71"/>
    <w:rsid w:val="00F46FA5"/>
    <w:rsid w:val="00F47E57"/>
    <w:rsid w:val="00F50052"/>
    <w:rsid w:val="00F51F84"/>
    <w:rsid w:val="00F5682A"/>
    <w:rsid w:val="00F727FF"/>
    <w:rsid w:val="00F72BB6"/>
    <w:rsid w:val="00FA59C2"/>
    <w:rsid w:val="00FA72C2"/>
    <w:rsid w:val="00FA7513"/>
    <w:rsid w:val="00FB3DE9"/>
    <w:rsid w:val="00FB58D8"/>
    <w:rsid w:val="00FC0BC1"/>
    <w:rsid w:val="00FC5D58"/>
    <w:rsid w:val="00FC79AB"/>
    <w:rsid w:val="00FD68EC"/>
    <w:rsid w:val="00FD714B"/>
    <w:rsid w:val="00FE1FE1"/>
    <w:rsid w:val="00FE36D6"/>
    <w:rsid w:val="00FE58D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1252-D585-4FCB-AE47-100DA573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Зорина ЛА</cp:lastModifiedBy>
  <cp:revision>30</cp:revision>
  <cp:lastPrinted>2022-02-14T06:42:00Z</cp:lastPrinted>
  <dcterms:created xsi:type="dcterms:W3CDTF">2019-01-11T09:56:00Z</dcterms:created>
  <dcterms:modified xsi:type="dcterms:W3CDTF">2022-02-16T05:50:00Z</dcterms:modified>
</cp:coreProperties>
</file>